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2B" w:rsidRPr="00F93E2B" w:rsidRDefault="00F93E2B" w:rsidP="00F93E2B">
      <w:pPr>
        <w:shd w:val="clear" w:color="auto" w:fill="FFFFFF"/>
        <w:spacing w:after="0" w:line="240" w:lineRule="auto"/>
        <w:ind w:left="6373" w:firstLine="148"/>
        <w:jc w:val="right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lang w:bidi="en-US"/>
        </w:rPr>
        <w:t>Załącznik nr 1 do SIWZ</w:t>
      </w:r>
    </w:p>
    <w:p w:rsidR="00F93E2B" w:rsidRPr="00F93E2B" w:rsidRDefault="00F93E2B" w:rsidP="00F93E2B">
      <w:pPr>
        <w:shd w:val="clear" w:color="auto" w:fill="FFFFFF"/>
        <w:spacing w:after="0" w:line="240" w:lineRule="auto"/>
        <w:ind w:left="6373" w:firstLine="360"/>
        <w:jc w:val="right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lang w:bidi="en-US"/>
        </w:rPr>
        <w:t xml:space="preserve">Wzór </w:t>
      </w:r>
    </w:p>
    <w:p w:rsidR="00F93E2B" w:rsidRPr="00F93E2B" w:rsidRDefault="00F93E2B" w:rsidP="00F93E2B">
      <w:pPr>
        <w:spacing w:after="0" w:line="240" w:lineRule="auto"/>
        <w:ind w:left="3970" w:firstLine="397"/>
        <w:rPr>
          <w:rFonts w:ascii="Bookman Old Style" w:eastAsia="Times New Roman" w:hAnsi="Bookman Old Style" w:cs="Times New Roman"/>
          <w:b/>
          <w:lang w:bidi="en-US"/>
        </w:rPr>
      </w:pPr>
      <w:r w:rsidRPr="00F93E2B">
        <w:rPr>
          <w:rFonts w:ascii="Bookman Old Style" w:eastAsia="Times New Roman" w:hAnsi="Bookman Old Style" w:cs="Times New Roman"/>
          <w:b/>
          <w:lang w:bidi="en-US"/>
        </w:rPr>
        <w:t>Zamawiający:</w:t>
      </w:r>
    </w:p>
    <w:p w:rsidR="00F93E2B" w:rsidRPr="00F93E2B" w:rsidRDefault="00F93E2B" w:rsidP="00F93E2B">
      <w:pPr>
        <w:spacing w:after="0" w:line="240" w:lineRule="auto"/>
        <w:ind w:left="3970" w:firstLine="397"/>
        <w:rPr>
          <w:rFonts w:ascii="Bookman Old Style" w:eastAsia="Times New Roman" w:hAnsi="Bookman Old Style" w:cs="Times New Roman"/>
          <w:b/>
          <w:spacing w:val="-8"/>
          <w:lang w:bidi="en-US"/>
        </w:rPr>
      </w:pPr>
      <w:r w:rsidRPr="00F93E2B">
        <w:rPr>
          <w:rFonts w:ascii="Bookman Old Style" w:eastAsia="Times New Roman" w:hAnsi="Bookman Old Style" w:cs="Times New Roman"/>
          <w:b/>
          <w:spacing w:val="-8"/>
          <w:lang w:bidi="en-US"/>
        </w:rPr>
        <w:t>Polska Akademia Nauk Dom Seniora</w:t>
      </w:r>
    </w:p>
    <w:p w:rsidR="00F93E2B" w:rsidRPr="00F93E2B" w:rsidRDefault="00F93E2B" w:rsidP="00F93E2B">
      <w:pPr>
        <w:spacing w:after="0" w:line="240" w:lineRule="auto"/>
        <w:ind w:left="4367"/>
        <w:rPr>
          <w:rFonts w:ascii="Bookman Old Style" w:eastAsia="Times New Roman" w:hAnsi="Bookman Old Style" w:cs="Times New Roman"/>
          <w:spacing w:val="-8"/>
          <w:lang w:bidi="en-US"/>
        </w:rPr>
      </w:pPr>
      <w:r w:rsidRPr="00F93E2B">
        <w:rPr>
          <w:rFonts w:ascii="Bookman Old Style" w:eastAsia="Times New Roman" w:hAnsi="Bookman Old Style" w:cs="Times New Roman"/>
          <w:spacing w:val="-8"/>
          <w:lang w:bidi="en-US"/>
        </w:rPr>
        <w:t xml:space="preserve">ul. Chodkiewicza 3/5, </w:t>
      </w:r>
    </w:p>
    <w:p w:rsidR="00F93E2B" w:rsidRPr="00F93E2B" w:rsidRDefault="00F93E2B" w:rsidP="00F93E2B">
      <w:pPr>
        <w:spacing w:after="0" w:line="240" w:lineRule="auto"/>
        <w:ind w:left="4367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spacing w:val="-8"/>
          <w:lang w:bidi="en-US"/>
        </w:rPr>
        <w:t xml:space="preserve">05-510 Konstancin-Jeziorna </w:t>
      </w:r>
    </w:p>
    <w:p w:rsidR="00F93E2B" w:rsidRPr="00F93E2B" w:rsidRDefault="00F93E2B" w:rsidP="00F93E2B">
      <w:pPr>
        <w:spacing w:after="0" w:line="240" w:lineRule="auto"/>
        <w:ind w:left="4367"/>
        <w:rPr>
          <w:rFonts w:ascii="Bookman Old Style" w:eastAsia="Times New Roman" w:hAnsi="Bookman Old Style" w:cs="Times New Roman"/>
          <w:spacing w:val="-9"/>
          <w:lang w:bidi="en-US"/>
        </w:rPr>
      </w:pPr>
      <w:r w:rsidRPr="00F93E2B">
        <w:rPr>
          <w:rFonts w:ascii="Bookman Old Style" w:eastAsia="Times New Roman" w:hAnsi="Bookman Old Style" w:cs="Times New Roman"/>
          <w:spacing w:val="-9"/>
          <w:lang w:bidi="en-US"/>
        </w:rPr>
        <w:t xml:space="preserve">NIP: 5251575083, REGON: 000325713-00180  </w:t>
      </w:r>
    </w:p>
    <w:p w:rsidR="00F93E2B" w:rsidRPr="00F93E2B" w:rsidRDefault="00F93E2B" w:rsidP="00F93E2B">
      <w:pPr>
        <w:spacing w:after="0" w:line="240" w:lineRule="auto"/>
        <w:ind w:left="3970" w:firstLine="397"/>
        <w:rPr>
          <w:rFonts w:ascii="Bookman Old Style" w:eastAsia="Times New Roman" w:hAnsi="Bookman Old Style" w:cs="Times New Roman"/>
          <w:spacing w:val="-9"/>
          <w:lang w:bidi="en-US"/>
        </w:rPr>
      </w:pPr>
      <w:r w:rsidRPr="00F93E2B">
        <w:rPr>
          <w:rFonts w:ascii="Bookman Old Style" w:eastAsia="Times New Roman" w:hAnsi="Bookman Old Style" w:cs="Times New Roman"/>
          <w:spacing w:val="-9"/>
          <w:lang w:bidi="en-US"/>
        </w:rPr>
        <w:t>Tel.: (22) 7564116</w:t>
      </w:r>
      <w:r w:rsidRPr="00F93E2B">
        <w:rPr>
          <w:rFonts w:ascii="Bookman Old Style" w:eastAsia="Times New Roman" w:hAnsi="Bookman Old Style" w:cs="Times New Roman"/>
          <w:lang w:bidi="en-US"/>
        </w:rPr>
        <w:t xml:space="preserve">, </w:t>
      </w:r>
      <w:hyperlink r:id="rId7" w:history="1">
        <w:r w:rsidRPr="00F93E2B">
          <w:rPr>
            <w:rFonts w:ascii="Bookman Old Style" w:eastAsia="Times New Roman" w:hAnsi="Bookman Old Style" w:cs="Times New Roman"/>
            <w:color w:val="0000FF"/>
            <w:spacing w:val="-9"/>
            <w:u w:val="single"/>
            <w:lang w:bidi="en-US"/>
          </w:rPr>
          <w:t>domseniora@ds.pan.pl</w:t>
        </w:r>
      </w:hyperlink>
      <w:r w:rsidRPr="00F93E2B">
        <w:rPr>
          <w:rFonts w:ascii="Bookman Old Style" w:eastAsia="Times New Roman" w:hAnsi="Bookman Old Style" w:cs="Times New Roman"/>
          <w:spacing w:val="-9"/>
          <w:lang w:bidi="en-US"/>
        </w:rPr>
        <w:t xml:space="preserve"> </w:t>
      </w:r>
    </w:p>
    <w:p w:rsidR="00F93E2B" w:rsidRPr="00F93E2B" w:rsidRDefault="00F93E2B" w:rsidP="00F93E2B">
      <w:pPr>
        <w:spacing w:after="0" w:line="240" w:lineRule="auto"/>
        <w:ind w:left="3970" w:firstLine="397"/>
        <w:rPr>
          <w:rFonts w:ascii="Bookman Old Style" w:eastAsia="Times New Roman" w:hAnsi="Bookman Old Style" w:cs="Times New Roman"/>
          <w:spacing w:val="-9"/>
          <w:lang w:bidi="en-US"/>
        </w:rPr>
      </w:pPr>
    </w:p>
    <w:p w:rsidR="00F93E2B" w:rsidRPr="00F93E2B" w:rsidRDefault="00F93E2B" w:rsidP="00F93E2B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lang w:bidi="en-US"/>
        </w:rPr>
        <w:t>OFERTA</w:t>
      </w:r>
    </w:p>
    <w:p w:rsidR="00F93E2B" w:rsidRPr="00F93E2B" w:rsidRDefault="00F93E2B" w:rsidP="00F93E2B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lang w:bidi="en-US"/>
        </w:rPr>
        <w:t>(formularz ofertowy)</w:t>
      </w:r>
    </w:p>
    <w:p w:rsidR="00F93E2B" w:rsidRPr="00F93E2B" w:rsidRDefault="00F93E2B" w:rsidP="00F93E2B">
      <w:pPr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lang w:bidi="en-US"/>
        </w:rPr>
        <w:t>Nazwa i adres Wykonawcy:</w:t>
      </w:r>
    </w:p>
    <w:p w:rsidR="00F93E2B" w:rsidRPr="00F93E2B" w:rsidRDefault="00F93E2B" w:rsidP="00F93E2B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lang w:bidi="en-US"/>
        </w:rPr>
        <w:t>..........................................................................................................................</w:t>
      </w:r>
    </w:p>
    <w:p w:rsidR="00F93E2B" w:rsidRPr="00F93E2B" w:rsidRDefault="00F93E2B" w:rsidP="00F93E2B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lang w:bidi="en-US"/>
        </w:rPr>
        <w:t>..........................................................................................................................</w:t>
      </w:r>
    </w:p>
    <w:p w:rsidR="00F93E2B" w:rsidRPr="00F93E2B" w:rsidRDefault="00F93E2B" w:rsidP="00F93E2B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lang w:bidi="en-US"/>
        </w:rPr>
        <w:t>NIP..................................... REGON......................................</w:t>
      </w:r>
    </w:p>
    <w:p w:rsidR="00F93E2B" w:rsidRPr="00F93E2B" w:rsidRDefault="00F93E2B" w:rsidP="00F93E2B">
      <w:pPr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lang w:bidi="en-US"/>
        </w:rPr>
        <w:t>Adres, na który Zamawiający powinien przesyłać ewentualną korespondencję:</w:t>
      </w:r>
    </w:p>
    <w:p w:rsidR="00F93E2B" w:rsidRPr="00F93E2B" w:rsidRDefault="00F93E2B" w:rsidP="00F93E2B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lang w:bidi="en-US"/>
        </w:rPr>
        <w:t>...............................................................................................................................</w:t>
      </w:r>
    </w:p>
    <w:p w:rsidR="00F93E2B" w:rsidRPr="00F93E2B" w:rsidRDefault="00F93E2B" w:rsidP="00F93E2B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lang w:bidi="en-US"/>
        </w:rPr>
        <w:t>Osoba wyznaczona do kontaktów z Zamawiającym:</w:t>
      </w:r>
    </w:p>
    <w:p w:rsidR="00F93E2B" w:rsidRPr="00F93E2B" w:rsidRDefault="00F93E2B" w:rsidP="00F93E2B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bidi="en-US"/>
        </w:rPr>
      </w:pPr>
      <w:r w:rsidRPr="00F93E2B">
        <w:rPr>
          <w:rFonts w:ascii="Bookman Old Style" w:eastAsia="Times New Roman" w:hAnsi="Bookman Old Style" w:cs="Times New Roman"/>
          <w:lang w:bidi="en-US"/>
        </w:rPr>
        <w:t>...............................................................................................................................</w:t>
      </w:r>
    </w:p>
    <w:p w:rsidR="00F93E2B" w:rsidRPr="00F93E2B" w:rsidRDefault="00F93E2B" w:rsidP="00F93E2B">
      <w:pPr>
        <w:tabs>
          <w:tab w:val="left" w:pos="3780"/>
          <w:tab w:val="left" w:leader="dot" w:pos="8460"/>
        </w:tabs>
        <w:spacing w:after="0" w:line="240" w:lineRule="auto"/>
        <w:rPr>
          <w:rFonts w:ascii="Bookman Old Style" w:eastAsia="Times New Roman" w:hAnsi="Bookman Old Style" w:cs="Times New Roman"/>
          <w:bCs/>
          <w:lang w:bidi="en-US"/>
        </w:rPr>
      </w:pPr>
      <w:r w:rsidRPr="00F93E2B">
        <w:rPr>
          <w:rFonts w:ascii="Bookman Old Style" w:eastAsia="Times New Roman" w:hAnsi="Bookman Old Style" w:cs="Times New Roman"/>
          <w:bCs/>
          <w:lang w:bidi="en-US"/>
        </w:rPr>
        <w:t>Numer telefonu:.............................................</w:t>
      </w:r>
    </w:p>
    <w:p w:rsidR="00F93E2B" w:rsidRPr="00F93E2B" w:rsidRDefault="00F93E2B" w:rsidP="00F93E2B">
      <w:pPr>
        <w:tabs>
          <w:tab w:val="left" w:pos="3780"/>
          <w:tab w:val="left" w:leader="dot" w:pos="8460"/>
        </w:tabs>
        <w:spacing w:after="0" w:line="240" w:lineRule="auto"/>
        <w:rPr>
          <w:rFonts w:ascii="Bookman Old Style" w:eastAsia="Times New Roman" w:hAnsi="Bookman Old Style" w:cs="Times New Roman"/>
          <w:bCs/>
          <w:lang w:bidi="en-US"/>
        </w:rPr>
      </w:pPr>
      <w:r w:rsidRPr="00F93E2B">
        <w:rPr>
          <w:rFonts w:ascii="Bookman Old Style" w:eastAsia="Times New Roman" w:hAnsi="Bookman Old Style" w:cs="Times New Roman"/>
          <w:bCs/>
          <w:lang w:bidi="en-US"/>
        </w:rPr>
        <w:t>Numer faksu...................................................</w:t>
      </w:r>
    </w:p>
    <w:p w:rsidR="00F93E2B" w:rsidRPr="00F93E2B" w:rsidRDefault="00F93E2B" w:rsidP="00F93E2B">
      <w:pPr>
        <w:tabs>
          <w:tab w:val="left" w:pos="3780"/>
          <w:tab w:val="left" w:leader="dot" w:pos="8460"/>
        </w:tabs>
        <w:spacing w:after="0" w:line="240" w:lineRule="auto"/>
        <w:rPr>
          <w:rFonts w:ascii="Bookman Old Style" w:eastAsia="Times New Roman" w:hAnsi="Bookman Old Style" w:cs="Times New Roman"/>
          <w:bCs/>
          <w:lang w:bidi="en-US"/>
        </w:rPr>
      </w:pPr>
      <w:r w:rsidRPr="00F93E2B">
        <w:rPr>
          <w:rFonts w:ascii="Bookman Old Style" w:eastAsia="Times New Roman" w:hAnsi="Bookman Old Style" w:cs="Times New Roman"/>
          <w:bCs/>
          <w:lang w:bidi="en-US"/>
        </w:rPr>
        <w:t>e-mail .............................................................</w:t>
      </w:r>
    </w:p>
    <w:p w:rsidR="00F93E2B" w:rsidRPr="00F93E2B" w:rsidRDefault="00F93E2B" w:rsidP="00F93E2B">
      <w:pPr>
        <w:tabs>
          <w:tab w:val="left" w:pos="3780"/>
          <w:tab w:val="left" w:leader="dot" w:pos="8460"/>
        </w:tabs>
        <w:spacing w:after="0" w:line="240" w:lineRule="auto"/>
        <w:rPr>
          <w:rFonts w:ascii="Bookman Old Style" w:eastAsia="Times New Roman" w:hAnsi="Bookman Old Style" w:cs="Times New Roman"/>
          <w:bCs/>
          <w:sz w:val="16"/>
          <w:szCs w:val="16"/>
          <w:lang w:bidi="en-US"/>
        </w:rPr>
      </w:pPr>
    </w:p>
    <w:p w:rsidR="0010759E" w:rsidRDefault="00F93E2B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bidi="en-US"/>
        </w:rPr>
      </w:pPr>
      <w:r w:rsidRPr="00F93E2B">
        <w:rPr>
          <w:rFonts w:ascii="Bookman Old Style" w:eastAsia="Times New Roman" w:hAnsi="Bookman Old Style" w:cs="Times New Roman"/>
          <w:lang w:eastAsia="pl-PL" w:bidi="en-US"/>
        </w:rPr>
        <w:t xml:space="preserve">W odpowiedzi na ogłoszenie o przetargu nieograniczonym składamy niniejszą ofertę </w:t>
      </w:r>
      <w:r w:rsidRPr="00F93E2B">
        <w:rPr>
          <w:rFonts w:ascii="Bookman Old Style" w:eastAsia="Times New Roman" w:hAnsi="Bookman Old Style" w:cs="Times New Roman"/>
          <w:lang w:eastAsia="pl-PL" w:bidi="en-US"/>
        </w:rPr>
        <w:br/>
        <w:t>w postępowaniu pn</w:t>
      </w:r>
      <w:r w:rsidR="00E45E8D">
        <w:rPr>
          <w:rFonts w:ascii="Bookman Old Style" w:eastAsia="Times New Roman" w:hAnsi="Bookman Old Style" w:cs="Times New Roman"/>
          <w:lang w:eastAsia="pl-PL" w:bidi="en-US"/>
        </w:rPr>
        <w:t>.</w:t>
      </w:r>
      <w:r w:rsidR="00B70207" w:rsidRPr="00B70207">
        <w:rPr>
          <w:rFonts w:ascii="Bookman Old Style" w:eastAsia="Times New Roman" w:hAnsi="Bookman Old Style" w:cs="Times New Roman"/>
          <w:b/>
          <w:lang w:eastAsia="pl-PL" w:bidi="en-US"/>
        </w:rPr>
        <w:t xml:space="preserve">„ Sukcesywna dostawa artykułów spożywczych </w:t>
      </w:r>
      <w:r w:rsidR="009622FD">
        <w:rPr>
          <w:rFonts w:ascii="Bookman Old Style" w:eastAsia="Times New Roman" w:hAnsi="Bookman Old Style" w:cs="Times New Roman"/>
          <w:b/>
          <w:lang w:eastAsia="pl-PL" w:bidi="en-US"/>
        </w:rPr>
        <w:t>do</w:t>
      </w:r>
      <w:r w:rsidR="00B70207" w:rsidRPr="00B70207">
        <w:rPr>
          <w:rFonts w:ascii="Bookman Old Style" w:eastAsia="Times New Roman" w:hAnsi="Bookman Old Style" w:cs="Times New Roman"/>
          <w:b/>
          <w:lang w:eastAsia="pl-PL" w:bidi="en-US"/>
        </w:rPr>
        <w:t xml:space="preserve"> Domu Seniora PAN przy ul. Chodkiewicza 3/5 w Konstancinie - Jeziornie ”</w:t>
      </w:r>
      <w:r w:rsidRPr="00F93E2B">
        <w:rPr>
          <w:rFonts w:ascii="Bookman Old Style" w:eastAsia="Times New Roman" w:hAnsi="Bookman Old Style" w:cs="Times New Roman"/>
          <w:lang w:bidi="en-US"/>
        </w:rPr>
        <w:t xml:space="preserve">– znak sprawy nr </w:t>
      </w:r>
      <w:r w:rsidR="00EF3271">
        <w:rPr>
          <w:rFonts w:ascii="Bookman Old Style" w:eastAsia="Times New Roman" w:hAnsi="Bookman Old Style" w:cs="Times New Roman"/>
          <w:b/>
          <w:lang w:bidi="en-US"/>
        </w:rPr>
        <w:t>1</w:t>
      </w:r>
      <w:r w:rsidR="00B70207" w:rsidRPr="00B70207">
        <w:rPr>
          <w:rFonts w:ascii="Bookman Old Style" w:eastAsia="Times New Roman" w:hAnsi="Bookman Old Style" w:cs="Times New Roman"/>
          <w:b/>
          <w:lang w:bidi="en-US"/>
        </w:rPr>
        <w:t>/</w:t>
      </w:r>
      <w:r w:rsidRPr="00B70207">
        <w:rPr>
          <w:rFonts w:ascii="Bookman Old Style" w:eastAsia="Times New Roman" w:hAnsi="Bookman Old Style" w:cs="Times New Roman"/>
          <w:b/>
          <w:lang w:bidi="en-US"/>
        </w:rPr>
        <w:t>ZP</w:t>
      </w:r>
      <w:r w:rsidR="00B70207" w:rsidRPr="00B70207">
        <w:rPr>
          <w:rFonts w:ascii="Bookman Old Style" w:eastAsia="Times New Roman" w:hAnsi="Bookman Old Style" w:cs="Times New Roman"/>
          <w:b/>
          <w:lang w:bidi="en-US"/>
        </w:rPr>
        <w:t>/</w:t>
      </w:r>
      <w:r w:rsidRPr="00B70207">
        <w:rPr>
          <w:rFonts w:ascii="Bookman Old Style" w:eastAsia="Times New Roman" w:hAnsi="Bookman Old Style" w:cs="Times New Roman"/>
          <w:b/>
          <w:lang w:bidi="en-US"/>
        </w:rPr>
        <w:t>20</w:t>
      </w:r>
      <w:r w:rsidR="00EF3271">
        <w:rPr>
          <w:rFonts w:ascii="Bookman Old Style" w:eastAsia="Times New Roman" w:hAnsi="Bookman Old Style" w:cs="Times New Roman"/>
          <w:b/>
          <w:lang w:bidi="en-US"/>
        </w:rPr>
        <w:t>20</w:t>
      </w:r>
      <w:bookmarkStart w:id="0" w:name="_GoBack"/>
      <w:bookmarkEnd w:id="0"/>
      <w:r w:rsidRPr="00F93E2B">
        <w:rPr>
          <w:rFonts w:ascii="Bookman Old Style" w:eastAsia="Times New Roman" w:hAnsi="Bookman Old Style" w:cs="Times New Roman"/>
          <w:b/>
          <w:lang w:bidi="en-US"/>
        </w:rPr>
        <w:t xml:space="preserve">, </w:t>
      </w:r>
    </w:p>
    <w:p w:rsid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bidi="en-US"/>
        </w:rPr>
      </w:pPr>
    </w:p>
    <w:p w:rsidR="0010759E" w:rsidRPr="0010759E" w:rsidRDefault="0010759E" w:rsidP="00B7020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Oferujemy wykonanie całości zamówienia określonego w SIWZ w (*właściwe zaznaczyć):</w:t>
      </w:r>
    </w:p>
    <w:p w:rsidR="0010759E" w:rsidRDefault="0010759E" w:rsidP="0010759E">
      <w:pPr>
        <w:shd w:val="clear" w:color="auto" w:fill="FFFFFF"/>
        <w:spacing w:after="0" w:line="240" w:lineRule="auto"/>
        <w:ind w:left="-142" w:firstLine="142"/>
        <w:jc w:val="both"/>
        <w:rPr>
          <w:rFonts w:ascii="Bookman Old Style" w:eastAsia="Times New Roman" w:hAnsi="Bookman Old Style" w:cs="Times New Roman"/>
          <w:vertAlign w:val="superscript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 xml:space="preserve">części I, </w:t>
      </w:r>
      <w:r w:rsidRPr="0010759E">
        <w:rPr>
          <w:rFonts w:ascii="Bookman Old Style" w:eastAsia="Times New Roman" w:hAnsi="Bookman Old Style" w:cs="Times New Roman"/>
          <w:lang w:bidi="en-US"/>
        </w:rPr>
        <w:tab/>
      </w:r>
      <w:r w:rsidRPr="0010759E">
        <w:rPr>
          <w:rFonts w:ascii="Bookman Old Style" w:eastAsia="Times New Roman" w:hAnsi="Bookman Old Style" w:cs="Times New Roman"/>
          <w:lang w:bidi="en-US"/>
        </w:rPr>
        <w:tab/>
        <w:t>części II,</w:t>
      </w:r>
      <w:r w:rsidRPr="0010759E">
        <w:rPr>
          <w:rFonts w:ascii="Bookman Old Style" w:eastAsia="Times New Roman" w:hAnsi="Bookman Old Style" w:cs="Times New Roman"/>
          <w:lang w:bidi="en-US"/>
        </w:rPr>
        <w:tab/>
      </w:r>
      <w:r w:rsidRPr="0010759E">
        <w:rPr>
          <w:rFonts w:ascii="Bookman Old Style" w:eastAsia="Times New Roman" w:hAnsi="Bookman Old Style" w:cs="Times New Roman"/>
          <w:lang w:bidi="en-US"/>
        </w:rPr>
        <w:tab/>
        <w:t>części III,</w:t>
      </w:r>
      <w:r w:rsidRPr="0010759E">
        <w:rPr>
          <w:rFonts w:ascii="Bookman Old Style" w:eastAsia="Times New Roman" w:hAnsi="Bookman Old Style" w:cs="Times New Roman"/>
          <w:lang w:bidi="en-US"/>
        </w:rPr>
        <w:tab/>
      </w:r>
      <w:r w:rsidRPr="0010759E">
        <w:rPr>
          <w:rFonts w:ascii="Bookman Old Style" w:eastAsia="Times New Roman" w:hAnsi="Bookman Old Style" w:cs="Times New Roman"/>
          <w:lang w:bidi="en-US"/>
        </w:rPr>
        <w:tab/>
        <w:t>części IV,</w:t>
      </w:r>
      <w:r w:rsidRPr="0010759E">
        <w:rPr>
          <w:rFonts w:ascii="Bookman Old Style" w:eastAsia="Times New Roman" w:hAnsi="Bookman Old Style" w:cs="Times New Roman"/>
          <w:lang w:bidi="en-US"/>
        </w:rPr>
        <w:tab/>
      </w:r>
      <w:r w:rsidRPr="0010759E">
        <w:rPr>
          <w:rFonts w:ascii="Bookman Old Style" w:eastAsia="Times New Roman" w:hAnsi="Bookman Old Style" w:cs="Times New Roman"/>
          <w:lang w:bidi="en-US"/>
        </w:rPr>
        <w:tab/>
        <w:t xml:space="preserve">części V, </w:t>
      </w:r>
      <w:r w:rsidRPr="0010759E">
        <w:rPr>
          <w:rFonts w:ascii="Bookman Old Style" w:eastAsia="Times New Roman" w:hAnsi="Bookman Old Style" w:cs="Times New Roman"/>
          <w:lang w:bidi="en-US"/>
        </w:rPr>
        <w:tab/>
      </w:r>
      <w:r w:rsidRPr="0010759E">
        <w:rPr>
          <w:rFonts w:ascii="Bookman Old Style" w:eastAsia="Times New Roman" w:hAnsi="Bookman Old Style" w:cs="Times New Roman"/>
          <w:lang w:bidi="en-US"/>
        </w:rPr>
        <w:tab/>
        <w:t>części VI,</w:t>
      </w:r>
      <w:r w:rsidRPr="0010759E">
        <w:rPr>
          <w:rFonts w:ascii="Bookman Old Style" w:eastAsia="Times New Roman" w:hAnsi="Bookman Old Style" w:cs="Times New Roman"/>
          <w:vertAlign w:val="superscript"/>
          <w:lang w:bidi="en-US"/>
        </w:rPr>
        <w:t>*</w:t>
      </w:r>
      <w:r>
        <w:rPr>
          <w:rFonts w:ascii="Bookman Old Style" w:eastAsia="Times New Roman" w:hAnsi="Bookman Old Style" w:cs="Times New Roman"/>
          <w:vertAlign w:val="superscript"/>
          <w:lang w:bidi="en-US"/>
        </w:rPr>
        <w:t xml:space="preserve"> </w:t>
      </w:r>
    </w:p>
    <w:p w:rsidR="0010759E" w:rsidRPr="0010759E" w:rsidRDefault="0010759E" w:rsidP="0010759E">
      <w:pPr>
        <w:shd w:val="clear" w:color="auto" w:fill="FFFFFF"/>
        <w:spacing w:after="0" w:line="240" w:lineRule="auto"/>
        <w:ind w:left="-142" w:firstLine="142"/>
        <w:jc w:val="both"/>
        <w:rPr>
          <w:rFonts w:ascii="Bookman Old Style" w:eastAsia="Times New Roman" w:hAnsi="Bookman Old Style" w:cs="Times New Roman"/>
          <w:vertAlign w:val="superscript"/>
          <w:lang w:bidi="en-US"/>
        </w:rPr>
      </w:pPr>
    </w:p>
    <w:p w:rsidR="0010759E" w:rsidRDefault="0010759E" w:rsidP="0010759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Oświadczamy, że zapoznaliśmy się z treścią SIWZ i nie wnosimy do niej zastrzeżeń oraz uzyskaliśmy konieczne informacje do przygotowania oferty,</w:t>
      </w:r>
    </w:p>
    <w:p w:rsidR="0010759E" w:rsidRPr="0010759E" w:rsidRDefault="0010759E" w:rsidP="0010759E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Bookman Old Style" w:eastAsia="Times New Roman" w:hAnsi="Bookman Old Style" w:cs="Times New Roman"/>
          <w:lang w:bidi="en-US"/>
        </w:rPr>
      </w:pPr>
    </w:p>
    <w:p w:rsidR="0010759E" w:rsidRDefault="0010759E" w:rsidP="0010759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Oświadczamy, że uważamy się związani niniejszą ofertą przez czas wskazany w SIWZ,</w:t>
      </w:r>
    </w:p>
    <w:p w:rsidR="0010759E" w:rsidRPr="0010759E" w:rsidRDefault="0010759E" w:rsidP="0010759E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Bookman Old Style" w:eastAsia="Times New Roman" w:hAnsi="Bookman Old Style" w:cs="Times New Roman"/>
          <w:lang w:bidi="en-US"/>
        </w:rPr>
      </w:pPr>
    </w:p>
    <w:p w:rsidR="0010759E" w:rsidRPr="0010759E" w:rsidRDefault="0010759E" w:rsidP="0010759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Oświadczenia, wnioski, zawiadomienia oraz informacje należy przekazywać na:</w:t>
      </w:r>
    </w:p>
    <w:p w:rsidR="0010759E" w:rsidRDefault="0010759E" w:rsidP="00B7020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nr faksu ....................................... lub adres e-mail ................................................</w:t>
      </w:r>
    </w:p>
    <w:p w:rsidR="00B70207" w:rsidRDefault="00B70207" w:rsidP="00B7020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</w:p>
    <w:p w:rsidR="0010759E" w:rsidRDefault="0010759E" w:rsidP="00B7020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W przypadku wyboru naszej oferty jako najkorzystniejszej:</w:t>
      </w:r>
    </w:p>
    <w:p w:rsidR="0010759E" w:rsidRPr="0010759E" w:rsidRDefault="0010759E" w:rsidP="0010759E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Bookman Old Style" w:eastAsia="Times New Roman" w:hAnsi="Bookman Old Style" w:cs="Times New Roman"/>
          <w:lang w:bidi="en-US"/>
        </w:rPr>
      </w:pPr>
    </w:p>
    <w:p w:rsidR="0010759E" w:rsidRDefault="0010759E" w:rsidP="0010759E">
      <w:pPr>
        <w:numPr>
          <w:ilvl w:val="1"/>
          <w:numId w:val="5"/>
        </w:numPr>
        <w:shd w:val="clear" w:color="auto" w:fill="FFFFFF"/>
        <w:spacing w:after="0" w:line="240" w:lineRule="auto"/>
        <w:ind w:left="709" w:firstLine="0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w czasie i terminie wskazanym przez Zamawiającego, podpiszemy umowę na warunkach określonych w SIWZ,</w:t>
      </w:r>
    </w:p>
    <w:p w:rsidR="00B70207" w:rsidRPr="0010759E" w:rsidRDefault="00B70207" w:rsidP="00B70207">
      <w:pPr>
        <w:shd w:val="clear" w:color="auto" w:fill="FFFFFF"/>
        <w:spacing w:after="0" w:line="240" w:lineRule="auto"/>
        <w:ind w:left="709"/>
        <w:jc w:val="both"/>
        <w:rPr>
          <w:rFonts w:ascii="Bookman Old Style" w:eastAsia="Times New Roman" w:hAnsi="Bookman Old Style" w:cs="Times New Roman"/>
          <w:lang w:bidi="en-US"/>
        </w:rPr>
      </w:pPr>
    </w:p>
    <w:p w:rsidR="0010759E" w:rsidRPr="0010759E" w:rsidRDefault="0010759E" w:rsidP="0010759E">
      <w:pPr>
        <w:numPr>
          <w:ilvl w:val="1"/>
          <w:numId w:val="5"/>
        </w:numPr>
        <w:shd w:val="clear" w:color="auto" w:fill="FFFFFF"/>
        <w:spacing w:after="0" w:line="240" w:lineRule="auto"/>
        <w:ind w:left="709" w:firstLine="0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 xml:space="preserve">udostępniamy poniższe informacje do wykorzystania przy sporządzaniu umowy: </w:t>
      </w:r>
    </w:p>
    <w:p w:rsidR="0010759E" w:rsidRPr="0010759E" w:rsidRDefault="0010759E" w:rsidP="00B70207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1276" w:hanging="283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osoba(y) uprawnione do podpisania umowy (imię, nazwisko, stanowisko): ...........................................................................................................</w:t>
      </w:r>
    </w:p>
    <w:p w:rsidR="0010759E" w:rsidRPr="0010759E" w:rsidRDefault="0010759E" w:rsidP="00B70207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1276" w:firstLine="0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numer</w:t>
      </w:r>
      <w:r>
        <w:rPr>
          <w:rFonts w:ascii="Bookman Old Style" w:eastAsia="Times New Roman" w:hAnsi="Bookman Old Style" w:cs="Times New Roman"/>
          <w:lang w:bidi="en-US"/>
        </w:rPr>
        <w:t xml:space="preserve"> </w:t>
      </w:r>
      <w:r w:rsidRPr="0010759E">
        <w:rPr>
          <w:rFonts w:ascii="Bookman Old Style" w:eastAsia="Times New Roman" w:hAnsi="Bookman Old Style" w:cs="Times New Roman"/>
          <w:lang w:bidi="en-US"/>
        </w:rPr>
        <w:t>konta bankowego:  ...............................................................................,</w:t>
      </w:r>
    </w:p>
    <w:p w:rsidR="0010759E" w:rsidRPr="0010759E" w:rsidRDefault="0010759E" w:rsidP="00B70207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1276" w:firstLine="0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lastRenderedPageBreak/>
        <w:t>numer</w:t>
      </w:r>
      <w:r w:rsidR="00B70207">
        <w:rPr>
          <w:rFonts w:ascii="Bookman Old Style" w:eastAsia="Times New Roman" w:hAnsi="Bookman Old Style" w:cs="Times New Roman"/>
          <w:lang w:bidi="en-US"/>
        </w:rPr>
        <w:t xml:space="preserve"> </w:t>
      </w:r>
      <w:r w:rsidRPr="0010759E">
        <w:rPr>
          <w:rFonts w:ascii="Bookman Old Style" w:eastAsia="Times New Roman" w:hAnsi="Bookman Old Style" w:cs="Times New Roman"/>
          <w:lang w:bidi="en-US"/>
        </w:rPr>
        <w:t>identyfikacji podatkowej NIP: ................................................................,</w:t>
      </w:r>
    </w:p>
    <w:p w:rsidR="0010759E" w:rsidRPr="0010759E" w:rsidRDefault="0010759E" w:rsidP="00B70207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1276" w:firstLine="0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numer</w:t>
      </w:r>
      <w:r w:rsidR="00B70207">
        <w:rPr>
          <w:rFonts w:ascii="Bookman Old Style" w:eastAsia="Times New Roman" w:hAnsi="Bookman Old Style" w:cs="Times New Roman"/>
          <w:lang w:bidi="en-US"/>
        </w:rPr>
        <w:t xml:space="preserve"> </w:t>
      </w:r>
      <w:r w:rsidRPr="0010759E">
        <w:rPr>
          <w:rFonts w:ascii="Bookman Old Style" w:eastAsia="Times New Roman" w:hAnsi="Bookman Old Style" w:cs="Times New Roman"/>
          <w:lang w:bidi="en-US"/>
        </w:rPr>
        <w:t>Regon: ..................................................................................................,</w:t>
      </w:r>
    </w:p>
    <w:p w:rsidR="0010759E" w:rsidRDefault="0010759E" w:rsidP="00B70207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1276" w:firstLine="0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(telefon kontaktowy) .......................................... .</w:t>
      </w:r>
    </w:p>
    <w:p w:rsidR="00B70207" w:rsidRPr="0010759E" w:rsidRDefault="00B70207" w:rsidP="00B70207">
      <w:pPr>
        <w:shd w:val="clear" w:color="auto" w:fill="FFFFFF"/>
        <w:spacing w:after="0" w:line="240" w:lineRule="auto"/>
        <w:ind w:left="1276"/>
        <w:rPr>
          <w:rFonts w:ascii="Bookman Old Style" w:eastAsia="Times New Roman" w:hAnsi="Bookman Old Style" w:cs="Times New Roman"/>
          <w:lang w:bidi="en-US"/>
        </w:rPr>
      </w:pPr>
    </w:p>
    <w:p w:rsidR="0010759E" w:rsidRDefault="0010759E" w:rsidP="0010759E">
      <w:pPr>
        <w:numPr>
          <w:ilvl w:val="1"/>
          <w:numId w:val="5"/>
        </w:numPr>
        <w:shd w:val="clear" w:color="auto" w:fill="FFFFFF"/>
        <w:spacing w:after="0" w:line="240" w:lineRule="auto"/>
        <w:ind w:left="709" w:firstLine="0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Zobowiązujemy się do wniesienia zabezpieczenia należytego wykonania umowy stanowiącego 2% ceny całkowitej podanej w ofercie.</w:t>
      </w:r>
    </w:p>
    <w:p w:rsidR="0010759E" w:rsidRPr="0010759E" w:rsidRDefault="0010759E" w:rsidP="0010759E">
      <w:pPr>
        <w:shd w:val="clear" w:color="auto" w:fill="FFFFFF"/>
        <w:spacing w:after="0" w:line="240" w:lineRule="auto"/>
        <w:ind w:left="709"/>
        <w:jc w:val="both"/>
        <w:rPr>
          <w:rFonts w:ascii="Bookman Old Style" w:eastAsia="Times New Roman" w:hAnsi="Bookman Old Style" w:cs="Times New Roman"/>
          <w:lang w:bidi="en-US"/>
        </w:rPr>
      </w:pPr>
    </w:p>
    <w:p w:rsidR="0010759E" w:rsidRDefault="0010759E" w:rsidP="0010759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Akceptujemy wymagany termin realizacji zamówienia.</w:t>
      </w:r>
    </w:p>
    <w:p w:rsidR="0010759E" w:rsidRPr="0010759E" w:rsidRDefault="0010759E" w:rsidP="0010759E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Bookman Old Style" w:eastAsia="Times New Roman" w:hAnsi="Bookman Old Style" w:cs="Times New Roman"/>
          <w:lang w:bidi="en-US"/>
        </w:rPr>
      </w:pPr>
    </w:p>
    <w:p w:rsidR="0010759E" w:rsidRPr="0010759E" w:rsidRDefault="0010759E" w:rsidP="0010759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Oferujemy wykonanie poszczególnych części zamówienia za cenę:</w:t>
      </w:r>
    </w:p>
    <w:p w:rsidR="0010759E" w:rsidRPr="0010759E" w:rsidRDefault="0010759E" w:rsidP="0010759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 xml:space="preserve">CZĘŚĆ I </w:t>
      </w:r>
    </w:p>
    <w:p w:rsidR="0010759E" w:rsidRPr="0010759E" w:rsidRDefault="0010759E" w:rsidP="001075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brutto ............................ zł (słownie ......................................................................)</w:t>
      </w:r>
    </w:p>
    <w:p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Oferuję termin realizacji reklamacji max. do …….. godzin/ny od jej przyjęcia</w:t>
      </w:r>
    </w:p>
    <w:p w:rsidR="0010759E" w:rsidRPr="0010759E" w:rsidRDefault="0010759E" w:rsidP="0010759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 xml:space="preserve">CZĘŚĆ II </w:t>
      </w:r>
    </w:p>
    <w:p w:rsidR="0010759E" w:rsidRPr="0010759E" w:rsidRDefault="0010759E" w:rsidP="001075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 xml:space="preserve">brutto ............................ zł (słownie </w:t>
      </w:r>
      <w:r>
        <w:rPr>
          <w:rFonts w:ascii="Bookman Old Style" w:eastAsia="Times New Roman" w:hAnsi="Bookman Old Style" w:cs="Times New Roman"/>
          <w:lang w:bidi="en-US"/>
        </w:rPr>
        <w:t>…………</w:t>
      </w:r>
      <w:r w:rsidRPr="0010759E">
        <w:rPr>
          <w:rFonts w:ascii="Bookman Old Style" w:eastAsia="Times New Roman" w:hAnsi="Bookman Old Style" w:cs="Times New Roman"/>
          <w:lang w:bidi="en-US"/>
        </w:rPr>
        <w:t>..........................................................)</w:t>
      </w:r>
    </w:p>
    <w:p w:rsidR="0010759E" w:rsidRPr="0010759E" w:rsidRDefault="0010759E" w:rsidP="001075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Oferuję termin realizacji reklamacji max. do …….. godzin/ny od jej przyjęcia</w:t>
      </w:r>
    </w:p>
    <w:p w:rsidR="0010759E" w:rsidRPr="0010759E" w:rsidRDefault="0010759E" w:rsidP="0010759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 xml:space="preserve">CZĘŚĆ III </w:t>
      </w:r>
    </w:p>
    <w:p w:rsidR="0010759E" w:rsidRPr="0010759E" w:rsidRDefault="0010759E" w:rsidP="001075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brutto ............................ zł (słownie .......................................................................)</w:t>
      </w:r>
    </w:p>
    <w:p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Oferuję termin realizacji reklamacji max. do …….. godzin/ny od jej przyjęcia</w:t>
      </w:r>
    </w:p>
    <w:p w:rsidR="0010759E" w:rsidRPr="0010759E" w:rsidRDefault="0010759E" w:rsidP="0010759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 xml:space="preserve">CZĘŚĆ IV </w:t>
      </w:r>
    </w:p>
    <w:p w:rsidR="0010759E" w:rsidRPr="0010759E" w:rsidRDefault="0010759E" w:rsidP="001075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 xml:space="preserve">brutto ............................ zł (słownie </w:t>
      </w:r>
      <w:r>
        <w:rPr>
          <w:rFonts w:ascii="Bookman Old Style" w:eastAsia="Times New Roman" w:hAnsi="Bookman Old Style" w:cs="Times New Roman"/>
          <w:lang w:bidi="en-US"/>
        </w:rPr>
        <w:t>.</w:t>
      </w:r>
      <w:r w:rsidRPr="0010759E">
        <w:rPr>
          <w:rFonts w:ascii="Bookman Old Style" w:eastAsia="Times New Roman" w:hAnsi="Bookman Old Style" w:cs="Times New Roman"/>
          <w:lang w:bidi="en-US"/>
        </w:rPr>
        <w:t>......................................................................)</w:t>
      </w:r>
    </w:p>
    <w:p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Oferuję termin realizacji reklamacji max. do …….. godzin/ny od jej przyjęcia</w:t>
      </w:r>
    </w:p>
    <w:p w:rsidR="0010759E" w:rsidRPr="0010759E" w:rsidRDefault="0010759E" w:rsidP="0010759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 xml:space="preserve">CZĘŚĆ V </w:t>
      </w:r>
    </w:p>
    <w:p w:rsidR="0010759E" w:rsidRPr="0010759E" w:rsidRDefault="0010759E" w:rsidP="001075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brutto ............................ zł (słownie .......................................................................)</w:t>
      </w:r>
    </w:p>
    <w:p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Oferuję termin realizacji reklamacji max. do …….. godzin/ny od jej przyjęcia</w:t>
      </w:r>
    </w:p>
    <w:p w:rsidR="0010759E" w:rsidRPr="0010759E" w:rsidRDefault="0010759E" w:rsidP="0010759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 xml:space="preserve">CZĘŚĆ VI </w:t>
      </w:r>
    </w:p>
    <w:p w:rsidR="0010759E" w:rsidRPr="0010759E" w:rsidRDefault="0010759E" w:rsidP="001075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 xml:space="preserve">brutto ............................ zł (słownie </w:t>
      </w:r>
      <w:r>
        <w:rPr>
          <w:rFonts w:ascii="Bookman Old Style" w:eastAsia="Times New Roman" w:hAnsi="Bookman Old Style" w:cs="Times New Roman"/>
          <w:lang w:bidi="en-US"/>
        </w:rPr>
        <w:t>.</w:t>
      </w:r>
      <w:r w:rsidRPr="0010759E">
        <w:rPr>
          <w:rFonts w:ascii="Bookman Old Style" w:eastAsia="Times New Roman" w:hAnsi="Bookman Old Style" w:cs="Times New Roman"/>
          <w:lang w:bidi="en-US"/>
        </w:rPr>
        <w:t>......................................................................)</w:t>
      </w:r>
    </w:p>
    <w:p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Oferuję termin realizacji reklamacji max. do …….. godzin/ny od jej przyjęcia</w:t>
      </w:r>
    </w:p>
    <w:p w:rsid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bidi="en-US"/>
        </w:rPr>
      </w:pPr>
    </w:p>
    <w:p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bidi="en-US"/>
        </w:rPr>
      </w:pPr>
      <w:r w:rsidRPr="0010759E">
        <w:rPr>
          <w:rFonts w:ascii="Bookman Old Style" w:eastAsia="Times New Roman" w:hAnsi="Bookman Old Style" w:cs="Times New Roman"/>
          <w:b/>
          <w:lang w:bidi="en-US"/>
        </w:rPr>
        <w:t>UWAGA</w:t>
      </w:r>
    </w:p>
    <w:p w:rsidR="0010759E" w:rsidRDefault="0010759E" w:rsidP="001075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Każdy wykonawca może złożyć ofertę na dowolną ilość części  zamówienia</w:t>
      </w:r>
      <w:r>
        <w:rPr>
          <w:rFonts w:ascii="Bookman Old Style" w:eastAsia="Times New Roman" w:hAnsi="Bookman Old Style" w:cs="Times New Roman"/>
          <w:lang w:bidi="en-US"/>
        </w:rPr>
        <w:t>.</w:t>
      </w:r>
    </w:p>
    <w:p w:rsidR="0010759E" w:rsidRPr="0010759E" w:rsidRDefault="0010759E" w:rsidP="001075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</w:p>
    <w:p w:rsid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Oświadczamy zgodnie z art. 91 ust. 3a ustawy</w:t>
      </w:r>
      <w:r w:rsidR="004D5F7A" w:rsidRPr="004D5F7A">
        <w:rPr>
          <w:rFonts w:ascii="Bookman Old Style" w:eastAsia="Times New Roman" w:hAnsi="Bookman Old Style" w:cs="Times New Roman"/>
          <w:spacing w:val="-7"/>
          <w:lang w:bidi="en-US"/>
        </w:rPr>
        <w:t xml:space="preserve"> </w:t>
      </w:r>
      <w:r w:rsidR="004D5F7A" w:rsidRPr="004D5F7A">
        <w:rPr>
          <w:rFonts w:ascii="Bookman Old Style" w:eastAsia="Times New Roman" w:hAnsi="Bookman Old Style" w:cs="Times New Roman"/>
          <w:lang w:bidi="en-US"/>
        </w:rPr>
        <w:t>z dnia 29 stycznia 2004 r. - Prawo zamówień publicznych (Dz. U. z 2018 r., poz. 1986 z późn. zm.)</w:t>
      </w:r>
      <w:r w:rsidRPr="0010759E">
        <w:rPr>
          <w:rFonts w:ascii="Bookman Old Style" w:eastAsia="Times New Roman" w:hAnsi="Bookman Old Style" w:cs="Times New Roman"/>
          <w:lang w:bidi="en-US"/>
        </w:rPr>
        <w:t xml:space="preserve">, że wybór naszej oferty będzie prowadzić do powstania u Zamawiającego obowiązku podatkowego, zgodnie z przepisami o podatku od towarów i </w:t>
      </w:r>
      <w:r w:rsidRPr="0010759E">
        <w:rPr>
          <w:rFonts w:ascii="Bookman Old Style" w:eastAsia="Times New Roman" w:hAnsi="Bookman Old Style" w:cs="Times New Roman"/>
          <w:lang w:bidi="en-US"/>
        </w:rPr>
        <w:tab/>
        <w:t xml:space="preserve">usług, w zakresie następujących towarów i usług </w:t>
      </w:r>
      <w:r w:rsidRPr="0010759E">
        <w:rPr>
          <w:rFonts w:ascii="Bookman Old Style" w:eastAsia="Times New Roman" w:hAnsi="Bookman Old Style" w:cs="Times New Roman"/>
          <w:i/>
          <w:lang w:bidi="en-US"/>
        </w:rPr>
        <w:t>(wypełnić jeśli dotyczy)</w:t>
      </w:r>
      <w:r w:rsidRPr="0010759E">
        <w:rPr>
          <w:rFonts w:ascii="Bookman Old Style" w:eastAsia="Times New Roman" w:hAnsi="Bookman Old Style" w:cs="Times New Roman"/>
          <w:lang w:bidi="en-US"/>
        </w:rPr>
        <w:t xml:space="preserve">:  </w:t>
      </w:r>
    </w:p>
    <w:p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Nr CZĘŚCI ……………………….</w:t>
      </w:r>
      <w:r w:rsidRPr="0010759E">
        <w:rPr>
          <w:rFonts w:ascii="Bookman Old Style" w:eastAsia="Times New Roman" w:hAnsi="Bookman Old Style" w:cs="Times New Roman"/>
          <w:lang w:bidi="en-US"/>
        </w:rPr>
        <w:tab/>
        <w:t>Towary ………….</w:t>
      </w:r>
      <w:r w:rsidR="00E45E8D">
        <w:rPr>
          <w:rFonts w:ascii="Bookman Old Style" w:eastAsia="Times New Roman" w:hAnsi="Bookman Old Style" w:cs="Times New Roman"/>
          <w:lang w:bidi="en-US"/>
        </w:rPr>
        <w:t xml:space="preserve"> </w:t>
      </w:r>
      <w:r w:rsidRPr="0010759E">
        <w:rPr>
          <w:rFonts w:ascii="Bookman Old Style" w:eastAsia="Times New Roman" w:hAnsi="Bookman Old Style" w:cs="Times New Roman"/>
          <w:lang w:bidi="en-US"/>
        </w:rPr>
        <w:t>Wartość……………………………….</w:t>
      </w:r>
    </w:p>
    <w:p w:rsidR="00E45E8D" w:rsidRPr="0010759E" w:rsidRDefault="00E45E8D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(</w:t>
      </w:r>
      <w:r w:rsidRPr="00E45E8D">
        <w:rPr>
          <w:rFonts w:ascii="Bookman Old Style" w:eastAsia="Times New Roman" w:hAnsi="Bookman Old Style" w:cs="Times New Roman"/>
          <w:i/>
          <w:sz w:val="20"/>
          <w:szCs w:val="20"/>
          <w:lang w:bidi="en-US"/>
        </w:rPr>
        <w:t>należy podać  numer części której realizacja będzie prowadzić do powstania u zamawiającego obowiązku podatkowego, nazwę towaru oraz wskazać ich wartość bez kwoty podatku</w:t>
      </w:r>
      <w:r w:rsidRPr="00E45E8D">
        <w:rPr>
          <w:rFonts w:ascii="Bookman Old Style" w:eastAsia="Times New Roman" w:hAnsi="Bookman Old Style" w:cs="Times New Roman"/>
          <w:sz w:val="20"/>
          <w:szCs w:val="20"/>
          <w:lang w:bidi="en-US"/>
        </w:rPr>
        <w:t>) .</w:t>
      </w:r>
      <w:r w:rsidR="004D5F7A">
        <w:rPr>
          <w:rFonts w:ascii="Bookman Old Style" w:eastAsia="Times New Roman" w:hAnsi="Bookman Old Style" w:cs="Times New Roman"/>
          <w:lang w:bidi="en-US"/>
        </w:rPr>
        <w:t xml:space="preserve"> </w:t>
      </w:r>
    </w:p>
    <w:p w:rsidR="004D5F7A" w:rsidRPr="0010759E" w:rsidRDefault="004D5F7A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10759E" w:rsidRPr="004D5F7A" w:rsidRDefault="0010759E" w:rsidP="004D5F7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4D5F7A">
        <w:rPr>
          <w:rFonts w:ascii="Bookman Old Style" w:eastAsia="Times New Roman" w:hAnsi="Bookman Old Style" w:cs="Times New Roman"/>
          <w:lang w:bidi="en-US"/>
        </w:rPr>
        <w:t>Akceptujemy termin płatności wynoszący do 30 dni kalendarzowych l</w:t>
      </w:r>
      <w:r w:rsidR="00E45E8D">
        <w:rPr>
          <w:rFonts w:ascii="Bookman Old Style" w:eastAsia="Times New Roman" w:hAnsi="Bookman Old Style" w:cs="Times New Roman"/>
          <w:lang w:bidi="en-US"/>
        </w:rPr>
        <w:t xml:space="preserve">iczonych od dnia przedłożenia </w:t>
      </w:r>
      <w:r w:rsidRPr="004D5F7A">
        <w:rPr>
          <w:rFonts w:ascii="Bookman Old Style" w:eastAsia="Times New Roman" w:hAnsi="Bookman Old Style" w:cs="Times New Roman"/>
          <w:lang w:bidi="en-US"/>
        </w:rPr>
        <w:t>prawidłowej faktury VAT.</w:t>
      </w:r>
    </w:p>
    <w:p w:rsidR="0010759E" w:rsidRPr="004D5F7A" w:rsidRDefault="0010759E" w:rsidP="00E45E8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4D5F7A">
        <w:rPr>
          <w:rFonts w:ascii="Bookman Old Style" w:eastAsia="Times New Roman" w:hAnsi="Bookman Old Style" w:cs="Times New Roman"/>
          <w:lang w:bidi="en-US"/>
        </w:rPr>
        <w:t xml:space="preserve">Oświadczamy, że wykonanie niniejszego zamówienia powierzymy Podwykonawcom </w:t>
      </w:r>
    </w:p>
    <w:p w:rsidR="0010759E" w:rsidRPr="00E45E8D" w:rsidRDefault="0010759E" w:rsidP="00E45E8D">
      <w:pPr>
        <w:shd w:val="clear" w:color="auto" w:fill="FFFFFF"/>
        <w:spacing w:after="0" w:line="240" w:lineRule="auto"/>
        <w:ind w:left="709"/>
        <w:jc w:val="both"/>
        <w:rPr>
          <w:rFonts w:ascii="Bookman Old Style" w:eastAsia="Times New Roman" w:hAnsi="Bookman Old Style" w:cs="Times New Roman"/>
          <w:sz w:val="20"/>
          <w:szCs w:val="20"/>
          <w:lang w:bidi="en-US"/>
        </w:rPr>
      </w:pPr>
      <w:r w:rsidRPr="00E45E8D">
        <w:rPr>
          <w:rFonts w:ascii="Bookman Old Style" w:eastAsia="Times New Roman" w:hAnsi="Bookman Old Style" w:cs="Times New Roman"/>
          <w:i/>
          <w:sz w:val="20"/>
          <w:szCs w:val="20"/>
          <w:lang w:bidi="en-US"/>
        </w:rPr>
        <w:t xml:space="preserve">(wypełnić  jeśli  dotyczy): </w:t>
      </w:r>
      <w:r w:rsidRPr="00E45E8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    </w:t>
      </w:r>
      <w:r w:rsidRPr="00E45E8D">
        <w:rPr>
          <w:rFonts w:ascii="Bookman Old Style" w:eastAsia="Times New Roman" w:hAnsi="Bookman Old Style" w:cs="Times New Roman"/>
          <w:sz w:val="20"/>
          <w:szCs w:val="20"/>
          <w:lang w:bidi="en-US"/>
        </w:rPr>
        <w:tab/>
      </w:r>
      <w:r w:rsidRPr="00E45E8D">
        <w:rPr>
          <w:rFonts w:ascii="Bookman Old Style" w:eastAsia="Times New Roman" w:hAnsi="Bookman Old Style" w:cs="Times New Roman"/>
          <w:sz w:val="20"/>
          <w:szCs w:val="20"/>
          <w:lang w:bidi="en-US"/>
        </w:rPr>
        <w:tab/>
      </w:r>
      <w:r w:rsidRPr="00E45E8D">
        <w:rPr>
          <w:rFonts w:ascii="Bookman Old Style" w:eastAsia="Times New Roman" w:hAnsi="Bookman Old Style" w:cs="Times New Roman"/>
          <w:sz w:val="20"/>
          <w:szCs w:val="20"/>
          <w:lang w:bidi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2765"/>
        <w:gridCol w:w="3226"/>
      </w:tblGrid>
      <w:tr w:rsidR="0010759E" w:rsidRPr="0010759E" w:rsidTr="004D5F7A">
        <w:trPr>
          <w:trHeight w:val="1134"/>
        </w:trPr>
        <w:tc>
          <w:tcPr>
            <w:tcW w:w="2940" w:type="dxa"/>
            <w:shd w:val="clear" w:color="auto" w:fill="auto"/>
          </w:tcPr>
          <w:p w:rsidR="0010759E" w:rsidRPr="0010759E" w:rsidRDefault="0010759E" w:rsidP="004D5F7A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  <w:r w:rsidRPr="0010759E">
              <w:rPr>
                <w:rFonts w:ascii="Bookman Old Style" w:eastAsia="Times New Roman" w:hAnsi="Bookman Old Style" w:cs="Times New Roman"/>
                <w:lang w:bidi="en-US"/>
              </w:rPr>
              <w:t>Część</w:t>
            </w:r>
            <w:r w:rsidR="004D5F7A">
              <w:rPr>
                <w:rFonts w:ascii="Bookman Old Style" w:eastAsia="Times New Roman" w:hAnsi="Bookman Old Style" w:cs="Times New Roman"/>
                <w:lang w:bidi="en-US"/>
              </w:rPr>
              <w:t xml:space="preserve"> </w:t>
            </w:r>
            <w:r w:rsidRPr="0010759E">
              <w:rPr>
                <w:rFonts w:ascii="Bookman Old Style" w:eastAsia="Times New Roman" w:hAnsi="Bookman Old Style" w:cs="Times New Roman"/>
                <w:lang w:bidi="en-US"/>
              </w:rPr>
              <w:t>przedmiotu zamówienia powierzana do wykonania podwykonawcy</w:t>
            </w:r>
          </w:p>
        </w:tc>
        <w:tc>
          <w:tcPr>
            <w:tcW w:w="2765" w:type="dxa"/>
            <w:shd w:val="clear" w:color="auto" w:fill="auto"/>
          </w:tcPr>
          <w:p w:rsidR="004D5F7A" w:rsidRDefault="004D5F7A" w:rsidP="004D5F7A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</w:p>
          <w:p w:rsidR="0010759E" w:rsidRPr="0010759E" w:rsidRDefault="0010759E" w:rsidP="004D5F7A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  <w:r w:rsidRPr="0010759E">
              <w:rPr>
                <w:rFonts w:ascii="Bookman Old Style" w:eastAsia="Times New Roman" w:hAnsi="Bookman Old Style" w:cs="Times New Roman"/>
                <w:lang w:bidi="en-US"/>
              </w:rPr>
              <w:t>Nazwa podwykonawcy</w:t>
            </w:r>
          </w:p>
        </w:tc>
        <w:tc>
          <w:tcPr>
            <w:tcW w:w="3226" w:type="dxa"/>
            <w:shd w:val="clear" w:color="auto" w:fill="auto"/>
          </w:tcPr>
          <w:p w:rsidR="0010759E" w:rsidRPr="0010759E" w:rsidRDefault="0010759E" w:rsidP="004D5F7A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bidi="en-US"/>
              </w:rPr>
            </w:pPr>
            <w:r w:rsidRPr="0010759E">
              <w:rPr>
                <w:rFonts w:ascii="Bookman Old Style" w:eastAsia="Times New Roman" w:hAnsi="Bookman Old Style" w:cs="Times New Roman"/>
                <w:lang w:bidi="en-US"/>
              </w:rPr>
              <w:t>Określenie części zamówienia powierzonej do wykonania podwykonawcy (% lub zł)</w:t>
            </w:r>
          </w:p>
        </w:tc>
      </w:tr>
      <w:tr w:rsidR="0010759E" w:rsidRPr="0010759E" w:rsidTr="001A4FAE">
        <w:trPr>
          <w:trHeight w:val="976"/>
        </w:trPr>
        <w:tc>
          <w:tcPr>
            <w:tcW w:w="2940" w:type="dxa"/>
            <w:shd w:val="clear" w:color="auto" w:fill="auto"/>
          </w:tcPr>
          <w:p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</w:p>
          <w:p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</w:p>
          <w:p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2765" w:type="dxa"/>
            <w:shd w:val="clear" w:color="auto" w:fill="auto"/>
          </w:tcPr>
          <w:p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3226" w:type="dxa"/>
            <w:shd w:val="clear" w:color="auto" w:fill="auto"/>
          </w:tcPr>
          <w:p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</w:tr>
    </w:tbl>
    <w:p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ab/>
      </w:r>
      <w:r w:rsidRPr="0010759E">
        <w:rPr>
          <w:rFonts w:ascii="Bookman Old Style" w:eastAsia="Times New Roman" w:hAnsi="Bookman Old Style" w:cs="Times New Roman"/>
          <w:lang w:bidi="en-US"/>
        </w:rPr>
        <w:tab/>
      </w:r>
      <w:r w:rsidRPr="0010759E">
        <w:rPr>
          <w:rFonts w:ascii="Bookman Old Style" w:eastAsia="Times New Roman" w:hAnsi="Bookman Old Style" w:cs="Times New Roman"/>
          <w:lang w:bidi="en-US"/>
        </w:rPr>
        <w:tab/>
      </w:r>
    </w:p>
    <w:p w:rsidR="0010759E" w:rsidRPr="004D5F7A" w:rsidRDefault="0010759E" w:rsidP="004D5F7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jc w:val="both"/>
        <w:rPr>
          <w:rFonts w:ascii="Bookman Old Style" w:eastAsia="Times New Roman" w:hAnsi="Bookman Old Style" w:cs="Times New Roman"/>
          <w:lang w:bidi="en-US"/>
        </w:rPr>
      </w:pPr>
      <w:r w:rsidRPr="004D5F7A">
        <w:rPr>
          <w:rFonts w:ascii="Bookman Old Style" w:eastAsia="Times New Roman" w:hAnsi="Bookman Old Style" w:cs="Times New Roman"/>
          <w:lang w:bidi="en-US"/>
        </w:rPr>
        <w:t xml:space="preserve">Oświadczamy, że niniejsza oferta jest jawna za wyjątkiem informacji zawartych na stronach ……., które stanowią tajemnicę przedsiębiorstwa w rozumieniu przepisów o zwalczaniu nieuczciwej konkurencji i jako takie nie mogą być ogólnodostępne. Uzasadnienie zastrzeżenia ww. informacji zostało, stosownie do art. 8 ust. 3 ustawy, załączone na stronach ………. niniejszej oferty. </w:t>
      </w:r>
    </w:p>
    <w:p w:rsidR="0010759E" w:rsidRPr="0010759E" w:rsidRDefault="0010759E" w:rsidP="004D5F7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Oferta została złożona na ……. parafowanych i kolejno ponumerowanych stronach.</w:t>
      </w:r>
    </w:p>
    <w:p w:rsidR="0010759E" w:rsidRDefault="0010759E" w:rsidP="004D5F7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Zgodnie z Rozdziałem VII ust. 10 SIWZ wskazuję dostępność poniżej wskazanych oświadczeń lub dokumentów, o których mowa w Rozdziale VII ust. 5 SIWZ w formie elektronicznej pod określonymi adresami internetowymi ogólnodostępnych i bezpłatnych baz danych</w:t>
      </w:r>
      <w:r w:rsidRPr="0010759E">
        <w:rPr>
          <w:vertAlign w:val="superscript"/>
          <w:lang w:bidi="en-US"/>
        </w:rPr>
        <w:footnoteReference w:id="1"/>
      </w:r>
      <w:r w:rsidRPr="0010759E">
        <w:rPr>
          <w:rFonts w:ascii="Bookman Old Style" w:eastAsia="Times New Roman" w:hAnsi="Bookman Old Style" w:cs="Times New Roman"/>
          <w:lang w:bidi="en-US"/>
        </w:rPr>
        <w:t>:</w:t>
      </w:r>
    </w:p>
    <w:p w:rsidR="00B70207" w:rsidRPr="0010759E" w:rsidRDefault="00B70207" w:rsidP="00B70207">
      <w:pPr>
        <w:pStyle w:val="Akapitzlist"/>
        <w:shd w:val="clear" w:color="auto" w:fill="FFFFFF"/>
        <w:spacing w:after="0" w:line="240" w:lineRule="auto"/>
        <w:ind w:left="142"/>
        <w:jc w:val="both"/>
        <w:rPr>
          <w:rFonts w:ascii="Bookman Old Style" w:eastAsia="Times New Roman" w:hAnsi="Bookman Old Style" w:cs="Times New Roman"/>
          <w:lang w:bidi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2410"/>
      </w:tblGrid>
      <w:tr w:rsidR="0010759E" w:rsidRPr="0010759E" w:rsidTr="001A4FAE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  <w:r w:rsidRPr="0010759E">
              <w:rPr>
                <w:rFonts w:ascii="Bookman Old Style" w:eastAsia="Times New Roman" w:hAnsi="Bookman Old Style" w:cs="Times New Roman"/>
                <w:lang w:bidi="en-US"/>
              </w:rPr>
              <w:t>Nazwa oświadczenia lub dokumentu (lub odpowiednie odesłanie do dokumentu wymaganego w SIWZ np. Rozdział VII ust. 5 pkt … SIWZ ):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  <w:r w:rsidRPr="0010759E">
              <w:rPr>
                <w:rFonts w:ascii="Bookman Old Style" w:eastAsia="Times New Roman" w:hAnsi="Bookman Old Style" w:cs="Times New Roman"/>
                <w:lang w:bidi="en-US"/>
              </w:rPr>
              <w:t>Adres strony internetowej ogólnodostępnej i bezpłatnej bazy danych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  <w:r w:rsidRPr="0010759E">
              <w:rPr>
                <w:rFonts w:ascii="Bookman Old Style" w:eastAsia="Times New Roman" w:hAnsi="Bookman Old Style" w:cs="Times New Roman"/>
                <w:lang w:bidi="en-US"/>
              </w:rPr>
              <w:t>Dane konieczne do wyszukiwania dokumentu (np. nr KRS,nr NIP)</w:t>
            </w:r>
          </w:p>
        </w:tc>
      </w:tr>
      <w:tr w:rsidR="0010759E" w:rsidRPr="0010759E" w:rsidTr="001A4FAE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</w:p>
          <w:p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</w:tr>
      <w:tr w:rsidR="0010759E" w:rsidRPr="0010759E" w:rsidTr="001A4FAE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</w:p>
          <w:p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</w:tr>
      <w:tr w:rsidR="0010759E" w:rsidRPr="0010759E" w:rsidTr="001A4FAE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</w:p>
          <w:p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E" w:rsidRPr="0010759E" w:rsidRDefault="0010759E" w:rsidP="0010759E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bidi="en-US"/>
              </w:rPr>
            </w:pPr>
          </w:p>
        </w:tc>
      </w:tr>
    </w:tbl>
    <w:p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 xml:space="preserve">                                                                                                                                                </w:t>
      </w:r>
    </w:p>
    <w:p w:rsidR="0010759E" w:rsidRPr="004D5F7A" w:rsidRDefault="0010759E" w:rsidP="004D5F7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lang w:bidi="en-US"/>
        </w:rPr>
      </w:pPr>
      <w:r w:rsidRPr="004D5F7A">
        <w:rPr>
          <w:rFonts w:ascii="Bookman Old Style" w:eastAsia="Times New Roman" w:hAnsi="Bookman Old Style" w:cs="Times New Roman"/>
          <w:lang w:bidi="en-US"/>
        </w:rPr>
        <w:t xml:space="preserve">Wykonawca jest mikroprzedsiębiorstwem bądź małym lub średnim przedsiębiorstwem </w:t>
      </w:r>
      <w:r w:rsidRPr="004D5F7A">
        <w:rPr>
          <w:rFonts w:ascii="Bookman Old Style" w:eastAsia="Times New Roman" w:hAnsi="Bookman Old Style" w:cs="Times New Roman"/>
          <w:i/>
          <w:lang w:bidi="en-US"/>
        </w:rPr>
        <w:t xml:space="preserve">(właściwe zaznaczyć): </w:t>
      </w:r>
      <w:r w:rsidRPr="004D5F7A">
        <w:rPr>
          <w:rFonts w:ascii="Bookman Old Style" w:eastAsia="Times New Roman" w:hAnsi="Bookman Old Style" w:cs="Times New Roman"/>
          <w:lang w:bidi="en-US"/>
        </w:rPr>
        <w:t xml:space="preserve"> </w:t>
      </w:r>
      <w:r w:rsidRPr="0010759E">
        <w:rPr>
          <w:lang w:bidi="en-US"/>
        </w:rPr>
        <w:sym w:font="Symbol" w:char="F090"/>
      </w:r>
      <w:r w:rsidRPr="004D5F7A">
        <w:rPr>
          <w:rFonts w:ascii="Bookman Old Style" w:eastAsia="Times New Roman" w:hAnsi="Bookman Old Style" w:cs="Times New Roman"/>
          <w:lang w:bidi="en-US"/>
        </w:rPr>
        <w:t xml:space="preserve"> tak    </w:t>
      </w:r>
      <w:r w:rsidRPr="0010759E">
        <w:rPr>
          <w:lang w:bidi="en-US"/>
        </w:rPr>
        <w:sym w:font="Symbol" w:char="F090"/>
      </w:r>
      <w:r w:rsidRPr="004D5F7A">
        <w:rPr>
          <w:rFonts w:ascii="Bookman Old Style" w:eastAsia="Times New Roman" w:hAnsi="Bookman Old Style" w:cs="Times New Roman"/>
          <w:lang w:bidi="en-US"/>
        </w:rPr>
        <w:t xml:space="preserve"> nie    </w:t>
      </w:r>
    </w:p>
    <w:p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 xml:space="preserve">Zgodnie z zaleceniem Komisji z dnia 6 maja 2003 r. dotyczącym </w:t>
      </w:r>
      <w:r w:rsidRPr="0010759E">
        <w:rPr>
          <w:rFonts w:ascii="Bookman Old Style" w:eastAsia="Times New Roman" w:hAnsi="Bookman Old Style" w:cs="Times New Roman"/>
          <w:b/>
          <w:i/>
          <w:lang w:bidi="en-US"/>
        </w:rPr>
        <w:t xml:space="preserve">definicji mikroprzedsiębiorstw oraz małych i średnich przedsiębiorstw (Dz.U. L 124 z 20.5.2003, s. 36): </w:t>
      </w:r>
    </w:p>
    <w:p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lang w:bidi="en-US"/>
        </w:rPr>
      </w:pPr>
      <w:r w:rsidRPr="0010759E">
        <w:rPr>
          <w:rFonts w:ascii="Bookman Old Style" w:eastAsia="Times New Roman" w:hAnsi="Bookman Old Style" w:cs="Times New Roman"/>
          <w:i/>
          <w:lang w:bidi="en-US"/>
        </w:rPr>
        <w:t>Mikroprzedsiębiorstwo</w:t>
      </w:r>
      <w:r w:rsidRPr="0010759E">
        <w:rPr>
          <w:rFonts w:ascii="Bookman Old Style" w:eastAsia="Times New Roman" w:hAnsi="Bookman Old Style" w:cs="Times New Roman"/>
          <w:b/>
          <w:i/>
          <w:lang w:bidi="en-US"/>
        </w:rPr>
        <w:t xml:space="preserve"> to przedsiębiorstwo, które zatrudnia mniej niż 10 osób i którego roczny obrót lub roczna suma bilansowa nie przekracza 2 milionów EUR.</w:t>
      </w:r>
    </w:p>
    <w:p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lang w:bidi="en-US"/>
        </w:rPr>
      </w:pPr>
      <w:r w:rsidRPr="0010759E">
        <w:rPr>
          <w:rFonts w:ascii="Bookman Old Style" w:eastAsia="Times New Roman" w:hAnsi="Bookman Old Style" w:cs="Times New Roman"/>
          <w:i/>
          <w:lang w:bidi="en-US"/>
        </w:rPr>
        <w:t>Małe przedsiębiorstwo</w:t>
      </w:r>
      <w:r w:rsidRPr="0010759E">
        <w:rPr>
          <w:rFonts w:ascii="Bookman Old Style" w:eastAsia="Times New Roman" w:hAnsi="Bookman Old Style" w:cs="Times New Roman"/>
          <w:b/>
          <w:i/>
          <w:lang w:bidi="en-US"/>
        </w:rPr>
        <w:t xml:space="preserve"> to przedsiębiorstwo, które zatrudnia mniej niż 50 osób i którego roczny obrót lub roczna suma bilansowa nie przekracza 10 milionów EUR.</w:t>
      </w:r>
    </w:p>
    <w:p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i/>
          <w:lang w:bidi="en-US"/>
        </w:rPr>
        <w:t>Średnie przedsiębiorstwa</w:t>
      </w:r>
      <w:r w:rsidRPr="0010759E">
        <w:rPr>
          <w:rFonts w:ascii="Bookman Old Style" w:eastAsia="Times New Roman" w:hAnsi="Bookman Old Style" w:cs="Times New Roman"/>
          <w:b/>
          <w:i/>
          <w:lang w:bidi="en-US"/>
        </w:rPr>
        <w:t xml:space="preserve"> to przedsiębiorstwa, które nie są mikroprzedsiębiorstwami ani małymi przedsiębiorstwami</w:t>
      </w:r>
      <w:r w:rsidRPr="0010759E">
        <w:rPr>
          <w:rFonts w:ascii="Bookman Old Style" w:eastAsia="Times New Roman" w:hAnsi="Bookman Old Style" w:cs="Times New Roman"/>
          <w:lang w:bidi="en-US"/>
        </w:rPr>
        <w:t xml:space="preserve"> i które zatrudniają mniej niż 250 osób i których roczny obrót nie przekracza 50 milionów EUR lub roczna suma bilansowa nie przekracza 43 milionów EUR.</w:t>
      </w:r>
    </w:p>
    <w:p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10759E" w:rsidRPr="004D5F7A" w:rsidRDefault="004D5F7A" w:rsidP="004D5F7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Bookman Old Style" w:eastAsia="Times New Roman" w:hAnsi="Bookman Old Style" w:cs="Times New Roman"/>
          <w:lang w:bidi="en-US"/>
        </w:rPr>
      </w:pPr>
      <w:r>
        <w:rPr>
          <w:rFonts w:ascii="Bookman Old Style" w:eastAsia="Times New Roman" w:hAnsi="Bookman Old Style" w:cs="Times New Roman"/>
          <w:lang w:bidi="en-US"/>
        </w:rPr>
        <w:t xml:space="preserve"> </w:t>
      </w:r>
      <w:r w:rsidR="0010759E" w:rsidRPr="004D5F7A">
        <w:rPr>
          <w:rFonts w:ascii="Bookman Old Style" w:eastAsia="Times New Roman" w:hAnsi="Bookman Old Style" w:cs="Times New Roman"/>
          <w:lang w:bidi="en-US"/>
        </w:rPr>
        <w:t>Do oferty dołączono następujące załączniki:</w:t>
      </w:r>
    </w:p>
    <w:p w:rsidR="00B70207" w:rsidRPr="00B70207" w:rsidRDefault="00B70207" w:rsidP="00B70207">
      <w:pPr>
        <w:pStyle w:val="Akapitzlist"/>
        <w:shd w:val="clear" w:color="auto" w:fill="FFFFFF"/>
        <w:spacing w:after="0" w:line="240" w:lineRule="auto"/>
        <w:ind w:left="0"/>
        <w:rPr>
          <w:rFonts w:ascii="Bookman Old Style" w:eastAsia="Times New Roman" w:hAnsi="Bookman Old Style" w:cs="Times New Roman"/>
          <w:lang w:bidi="en-US"/>
        </w:rPr>
      </w:pPr>
    </w:p>
    <w:p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……………………………………………………………………</w:t>
      </w:r>
    </w:p>
    <w:p w:rsid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10759E">
        <w:rPr>
          <w:rFonts w:ascii="Bookman Old Style" w:eastAsia="Times New Roman" w:hAnsi="Bookman Old Style" w:cs="Times New Roman"/>
          <w:lang w:bidi="en-US"/>
        </w:rPr>
        <w:t>……………………………………………………………………</w:t>
      </w:r>
    </w:p>
    <w:p w:rsidR="00B70207" w:rsidRPr="0010759E" w:rsidRDefault="00B70207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>
        <w:rPr>
          <w:rFonts w:ascii="Bookman Old Style" w:eastAsia="Times New Roman" w:hAnsi="Bookman Old Style" w:cs="Times New Roman"/>
          <w:lang w:bidi="en-US"/>
        </w:rPr>
        <w:t>……………………………………………………………………</w:t>
      </w:r>
    </w:p>
    <w:p w:rsid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4D5F7A" w:rsidRDefault="004D5F7A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4D5F7A" w:rsidRDefault="004D5F7A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4D5F7A" w:rsidRDefault="004D5F7A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4D5F7A" w:rsidRDefault="004D5F7A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4D5F7A" w:rsidRDefault="004D5F7A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4D5F7A" w:rsidRDefault="004D5F7A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4D5F7A" w:rsidRPr="0010759E" w:rsidRDefault="004D5F7A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10759E" w:rsidRPr="0010759E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lang w:bidi="en-US"/>
        </w:rPr>
      </w:pPr>
    </w:p>
    <w:p w:rsidR="0010759E" w:rsidRPr="00B70207" w:rsidRDefault="0010759E" w:rsidP="0010759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bidi="en-US"/>
        </w:rPr>
      </w:pPr>
      <w:r w:rsidRPr="00B70207">
        <w:rPr>
          <w:rFonts w:ascii="Bookman Old Style" w:eastAsia="Times New Roman" w:hAnsi="Bookman Old Style" w:cs="Times New Roman"/>
          <w:sz w:val="20"/>
          <w:szCs w:val="20"/>
          <w:lang w:bidi="en-US"/>
        </w:rPr>
        <w:t>.............................</w:t>
      </w:r>
      <w:r w:rsidR="00B70207">
        <w:rPr>
          <w:rFonts w:ascii="Bookman Old Style" w:eastAsia="Times New Roman" w:hAnsi="Bookman Old Style" w:cs="Times New Roman"/>
          <w:sz w:val="20"/>
          <w:szCs w:val="20"/>
          <w:lang w:bidi="en-US"/>
        </w:rPr>
        <w:tab/>
      </w:r>
      <w:r w:rsidR="00B70207">
        <w:rPr>
          <w:rFonts w:ascii="Bookman Old Style" w:eastAsia="Times New Roman" w:hAnsi="Bookman Old Style" w:cs="Times New Roman"/>
          <w:sz w:val="20"/>
          <w:szCs w:val="20"/>
          <w:lang w:bidi="en-US"/>
        </w:rPr>
        <w:tab/>
      </w:r>
      <w:r w:rsidRPr="00B70207">
        <w:rPr>
          <w:rFonts w:ascii="Bookman Old Style" w:eastAsia="Times New Roman" w:hAnsi="Bookman Old Style" w:cs="Times New Roman"/>
          <w:sz w:val="20"/>
          <w:szCs w:val="20"/>
          <w:lang w:bidi="en-US"/>
        </w:rPr>
        <w:t>...........................................      ..................................................</w:t>
      </w:r>
    </w:p>
    <w:p w:rsidR="0010759E" w:rsidRPr="00B70207" w:rsidRDefault="0010759E" w:rsidP="00B7020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bidi="en-US"/>
        </w:rPr>
      </w:pPr>
      <w:r w:rsidRPr="00B70207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data               </w:t>
      </w:r>
      <w:r w:rsidR="00B70207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             </w:t>
      </w:r>
      <w:r w:rsidR="00B70207">
        <w:rPr>
          <w:rFonts w:ascii="Bookman Old Style" w:eastAsia="Times New Roman" w:hAnsi="Bookman Old Style" w:cs="Times New Roman"/>
          <w:sz w:val="20"/>
          <w:szCs w:val="20"/>
          <w:lang w:bidi="en-US"/>
        </w:rPr>
        <w:tab/>
      </w:r>
      <w:r w:rsidR="00B70207" w:rsidRPr="00B70207">
        <w:rPr>
          <w:rFonts w:ascii="Bookman Old Style" w:eastAsia="Times New Roman" w:hAnsi="Bookman Old Style" w:cs="Times New Roman"/>
          <w:sz w:val="20"/>
          <w:szCs w:val="20"/>
          <w:lang w:bidi="en-US"/>
        </w:rPr>
        <w:t>i</w:t>
      </w:r>
      <w:r w:rsidRPr="00B70207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mię i nazwisko                           podpis wykonawcy </w:t>
      </w:r>
      <w:r w:rsidR="00B70207">
        <w:rPr>
          <w:rFonts w:ascii="Bookman Old Style" w:eastAsia="Times New Roman" w:hAnsi="Bookman Old Style" w:cs="Times New Roman"/>
          <w:sz w:val="20"/>
          <w:szCs w:val="20"/>
          <w:lang w:bidi="en-US"/>
        </w:rPr>
        <w:tab/>
      </w:r>
      <w:r w:rsidR="00B70207">
        <w:rPr>
          <w:rFonts w:ascii="Bookman Old Style" w:eastAsia="Times New Roman" w:hAnsi="Bookman Old Style" w:cs="Times New Roman"/>
          <w:sz w:val="20"/>
          <w:szCs w:val="20"/>
          <w:lang w:bidi="en-US"/>
        </w:rPr>
        <w:tab/>
      </w:r>
      <w:r w:rsidR="00B70207">
        <w:rPr>
          <w:rFonts w:ascii="Bookman Old Style" w:eastAsia="Times New Roman" w:hAnsi="Bookman Old Style" w:cs="Times New Roman"/>
          <w:sz w:val="20"/>
          <w:szCs w:val="20"/>
          <w:lang w:bidi="en-US"/>
        </w:rPr>
        <w:tab/>
      </w:r>
      <w:r w:rsidR="00B70207">
        <w:rPr>
          <w:rFonts w:ascii="Bookman Old Style" w:eastAsia="Times New Roman" w:hAnsi="Bookman Old Style" w:cs="Times New Roman"/>
          <w:sz w:val="20"/>
          <w:szCs w:val="20"/>
          <w:lang w:bidi="en-US"/>
        </w:rPr>
        <w:tab/>
      </w:r>
      <w:r w:rsidR="00B70207">
        <w:rPr>
          <w:rFonts w:ascii="Bookman Old Style" w:eastAsia="Times New Roman" w:hAnsi="Bookman Old Style" w:cs="Times New Roman"/>
          <w:sz w:val="20"/>
          <w:szCs w:val="20"/>
          <w:lang w:bidi="en-US"/>
        </w:rPr>
        <w:tab/>
      </w:r>
      <w:r w:rsidR="00B70207">
        <w:rPr>
          <w:rFonts w:ascii="Bookman Old Style" w:eastAsia="Times New Roman" w:hAnsi="Bookman Old Style" w:cs="Times New Roman"/>
          <w:sz w:val="20"/>
          <w:szCs w:val="20"/>
          <w:lang w:bidi="en-US"/>
        </w:rPr>
        <w:tab/>
      </w:r>
      <w:r w:rsidR="00B70207">
        <w:rPr>
          <w:rFonts w:ascii="Bookman Old Style" w:eastAsia="Times New Roman" w:hAnsi="Bookman Old Style" w:cs="Times New Roman"/>
          <w:sz w:val="20"/>
          <w:szCs w:val="20"/>
          <w:lang w:bidi="en-US"/>
        </w:rPr>
        <w:tab/>
      </w:r>
      <w:r w:rsidR="00B70207">
        <w:rPr>
          <w:rFonts w:ascii="Bookman Old Style" w:eastAsia="Times New Roman" w:hAnsi="Bookman Old Style" w:cs="Times New Roman"/>
          <w:sz w:val="20"/>
          <w:szCs w:val="20"/>
          <w:lang w:bidi="en-US"/>
        </w:rPr>
        <w:tab/>
      </w:r>
      <w:r w:rsidR="00B70207">
        <w:rPr>
          <w:rFonts w:ascii="Bookman Old Style" w:eastAsia="Times New Roman" w:hAnsi="Bookman Old Style" w:cs="Times New Roman"/>
          <w:sz w:val="20"/>
          <w:szCs w:val="20"/>
          <w:lang w:bidi="en-US"/>
        </w:rPr>
        <w:tab/>
      </w:r>
      <w:r w:rsidRPr="00B70207">
        <w:rPr>
          <w:rFonts w:ascii="Bookman Old Style" w:eastAsia="Times New Roman" w:hAnsi="Bookman Old Style" w:cs="Times New Roman"/>
          <w:sz w:val="20"/>
          <w:szCs w:val="20"/>
          <w:lang w:bidi="en-US"/>
        </w:rPr>
        <w:t>lub  osoby upoważnionej</w:t>
      </w:r>
    </w:p>
    <w:p w:rsidR="00F93E2B" w:rsidRPr="00F93E2B" w:rsidRDefault="00F93E2B" w:rsidP="00B70207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lang w:bidi="en-US"/>
        </w:rPr>
      </w:pPr>
    </w:p>
    <w:sectPr w:rsidR="00F93E2B" w:rsidRPr="00F93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18" w:rsidRDefault="00FC5118" w:rsidP="00F93E2B">
      <w:pPr>
        <w:spacing w:after="0" w:line="240" w:lineRule="auto"/>
      </w:pPr>
      <w:r>
        <w:separator/>
      </w:r>
    </w:p>
  </w:endnote>
  <w:endnote w:type="continuationSeparator" w:id="0">
    <w:p w:rsidR="00FC5118" w:rsidRDefault="00FC5118" w:rsidP="00F9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A0" w:rsidRDefault="008D3F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1094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3FA0" w:rsidRDefault="008D3FA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2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2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3FA0" w:rsidRDefault="008D3F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A0" w:rsidRDefault="008D3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18" w:rsidRDefault="00FC5118" w:rsidP="00F93E2B">
      <w:pPr>
        <w:spacing w:after="0" w:line="240" w:lineRule="auto"/>
      </w:pPr>
      <w:r>
        <w:separator/>
      </w:r>
    </w:p>
  </w:footnote>
  <w:footnote w:type="continuationSeparator" w:id="0">
    <w:p w:rsidR="00FC5118" w:rsidRDefault="00FC5118" w:rsidP="00F93E2B">
      <w:pPr>
        <w:spacing w:after="0" w:line="240" w:lineRule="auto"/>
      </w:pPr>
      <w:r>
        <w:continuationSeparator/>
      </w:r>
    </w:p>
  </w:footnote>
  <w:footnote w:id="1">
    <w:p w:rsidR="0010759E" w:rsidRPr="000C1BF9" w:rsidRDefault="0010759E" w:rsidP="0010759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A0" w:rsidRDefault="008D3F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A0" w:rsidRDefault="008D3F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A0" w:rsidRDefault="008D3F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284" w:firstLine="0"/>
      </w:pPr>
      <w:rPr>
        <w:rFonts w:ascii="Arial" w:eastAsia="Arial" w:hAnsi="Arial" w:cs="Arial"/>
        <w:bCs/>
        <w:i/>
        <w:iCs/>
        <w:color w:val="333333"/>
        <w:sz w:val="18"/>
        <w:szCs w:val="18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3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1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8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997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022"/>
        </w:tabs>
        <w:ind w:left="1495" w:hanging="360"/>
      </w:pPr>
      <w:rPr>
        <w:rFonts w:ascii="Symbol" w:hAnsi="Symbol" w:cs="Times New Roman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3" w15:restartNumberingAfterBreak="0">
    <w:nsid w:val="06BA3D65"/>
    <w:multiLevelType w:val="hybridMultilevel"/>
    <w:tmpl w:val="E53E3E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9B69A8"/>
    <w:multiLevelType w:val="hybridMultilevel"/>
    <w:tmpl w:val="5A6C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7CF0"/>
    <w:multiLevelType w:val="hybridMultilevel"/>
    <w:tmpl w:val="98B030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FB74ABC"/>
    <w:multiLevelType w:val="hybridMultilevel"/>
    <w:tmpl w:val="2E1A1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857151"/>
    <w:multiLevelType w:val="hybridMultilevel"/>
    <w:tmpl w:val="22BCFF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2D60929"/>
    <w:multiLevelType w:val="hybridMultilevel"/>
    <w:tmpl w:val="3E768B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405FB0"/>
    <w:multiLevelType w:val="hybridMultilevel"/>
    <w:tmpl w:val="3A7611B0"/>
    <w:lvl w:ilvl="0" w:tplc="04150005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1" w15:restartNumberingAfterBreak="0">
    <w:nsid w:val="78150943"/>
    <w:multiLevelType w:val="hybridMultilevel"/>
    <w:tmpl w:val="2F78751E"/>
    <w:lvl w:ilvl="0" w:tplc="97CE5EB0">
      <w:start w:val="6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32A90"/>
    <w:multiLevelType w:val="hybridMultilevel"/>
    <w:tmpl w:val="44944BB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FD67F73"/>
    <w:multiLevelType w:val="hybridMultilevel"/>
    <w:tmpl w:val="97923B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2B"/>
    <w:rsid w:val="0010759E"/>
    <w:rsid w:val="002B409B"/>
    <w:rsid w:val="004D5F7A"/>
    <w:rsid w:val="004E42E3"/>
    <w:rsid w:val="00647661"/>
    <w:rsid w:val="006F675C"/>
    <w:rsid w:val="007D4A59"/>
    <w:rsid w:val="008D3FA0"/>
    <w:rsid w:val="009622FD"/>
    <w:rsid w:val="00A819A7"/>
    <w:rsid w:val="00B70207"/>
    <w:rsid w:val="00C428ED"/>
    <w:rsid w:val="00CB68A9"/>
    <w:rsid w:val="00CD7EB6"/>
    <w:rsid w:val="00E45E8D"/>
    <w:rsid w:val="00EF3271"/>
    <w:rsid w:val="00F93E2B"/>
    <w:rsid w:val="00FC5118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3A44"/>
  <w15:chartTrackingRefBased/>
  <w15:docId w15:val="{7A8D2F4E-075E-4018-96D6-7556DB43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E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E2B"/>
    <w:rPr>
      <w:sz w:val="20"/>
      <w:szCs w:val="20"/>
    </w:rPr>
  </w:style>
  <w:style w:type="character" w:styleId="Odwoanieprzypisudolnego">
    <w:name w:val="footnote reference"/>
    <w:aliases w:val="Footnote Reference Number"/>
    <w:rsid w:val="00F93E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FA0"/>
  </w:style>
  <w:style w:type="paragraph" w:styleId="Stopka">
    <w:name w:val="footer"/>
    <w:basedOn w:val="Normalny"/>
    <w:link w:val="StopkaZnak"/>
    <w:uiPriority w:val="99"/>
    <w:unhideWhenUsed/>
    <w:rsid w:val="008D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FA0"/>
  </w:style>
  <w:style w:type="paragraph" w:styleId="Akapitzlist">
    <w:name w:val="List Paragraph"/>
    <w:basedOn w:val="Normalny"/>
    <w:uiPriority w:val="34"/>
    <w:qFormat/>
    <w:rsid w:val="0010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mseniora@ds.pa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Szyszkowska Monika</dc:creator>
  <cp:keywords/>
  <dc:description/>
  <cp:lastModifiedBy>Białobrzeska Beata</cp:lastModifiedBy>
  <cp:revision>2</cp:revision>
  <dcterms:created xsi:type="dcterms:W3CDTF">2020-11-13T12:46:00Z</dcterms:created>
  <dcterms:modified xsi:type="dcterms:W3CDTF">2020-11-13T12:46:00Z</dcterms:modified>
</cp:coreProperties>
</file>